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C8017" w14:textId="77777777" w:rsidR="000D5054" w:rsidRPr="00F0134B" w:rsidRDefault="00F013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Pr="00F0134B">
        <w:rPr>
          <w:b/>
          <w:bCs/>
          <w:sz w:val="32"/>
          <w:szCs w:val="32"/>
        </w:rPr>
        <w:t xml:space="preserve"> </w:t>
      </w:r>
      <w:r w:rsidR="000D5054" w:rsidRPr="00F0134B">
        <w:rPr>
          <w:b/>
          <w:bCs/>
          <w:sz w:val="32"/>
          <w:szCs w:val="32"/>
        </w:rPr>
        <w:t xml:space="preserve"> Фестиваль детского творчества</w:t>
      </w:r>
    </w:p>
    <w:p w14:paraId="189AC65A" w14:textId="77777777" w:rsidR="000D5054" w:rsidRPr="00F0134B" w:rsidRDefault="000D5054">
      <w:pPr>
        <w:rPr>
          <w:b/>
          <w:bCs/>
          <w:sz w:val="32"/>
          <w:szCs w:val="32"/>
        </w:rPr>
      </w:pPr>
      <w:r w:rsidRPr="00F0134B">
        <w:rPr>
          <w:b/>
          <w:bCs/>
          <w:sz w:val="32"/>
          <w:szCs w:val="32"/>
        </w:rPr>
        <w:t xml:space="preserve">                           </w:t>
      </w:r>
      <w:r w:rsidR="00F0134B">
        <w:rPr>
          <w:b/>
          <w:bCs/>
          <w:sz w:val="32"/>
          <w:szCs w:val="32"/>
        </w:rPr>
        <w:t xml:space="preserve">     </w:t>
      </w:r>
      <w:r w:rsidR="00F0134B" w:rsidRPr="00F0134B">
        <w:rPr>
          <w:b/>
          <w:bCs/>
          <w:sz w:val="32"/>
          <w:szCs w:val="32"/>
        </w:rPr>
        <w:t xml:space="preserve"> </w:t>
      </w:r>
      <w:r w:rsidRPr="00F0134B">
        <w:rPr>
          <w:b/>
          <w:bCs/>
          <w:sz w:val="32"/>
          <w:szCs w:val="32"/>
        </w:rPr>
        <w:t xml:space="preserve">  «Звёзды на ладошке»</w:t>
      </w:r>
    </w:p>
    <w:p w14:paraId="04B835ED" w14:textId="77777777" w:rsidR="000D5054" w:rsidRDefault="00F013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006CA4">
        <w:rPr>
          <w:b/>
          <w:bCs/>
          <w:sz w:val="28"/>
          <w:szCs w:val="28"/>
        </w:rPr>
        <w:t xml:space="preserve">                </w:t>
      </w:r>
      <w:r w:rsidR="001C11B3" w:rsidRPr="00F0134B">
        <w:rPr>
          <w:b/>
          <w:bCs/>
          <w:sz w:val="28"/>
          <w:szCs w:val="28"/>
        </w:rPr>
        <w:t xml:space="preserve">  </w:t>
      </w:r>
      <w:r w:rsidR="000D5054" w:rsidRPr="00F0134B">
        <w:rPr>
          <w:b/>
          <w:bCs/>
          <w:sz w:val="28"/>
          <w:szCs w:val="28"/>
        </w:rPr>
        <w:t xml:space="preserve"> </w:t>
      </w:r>
      <w:r w:rsidR="001C11B3" w:rsidRPr="00F0134B">
        <w:rPr>
          <w:b/>
          <w:bCs/>
          <w:sz w:val="28"/>
          <w:szCs w:val="28"/>
        </w:rPr>
        <w:t xml:space="preserve">( детей дошкольного </w:t>
      </w:r>
      <w:r w:rsidR="00006CA4">
        <w:rPr>
          <w:b/>
          <w:bCs/>
          <w:sz w:val="28"/>
          <w:szCs w:val="28"/>
        </w:rPr>
        <w:t xml:space="preserve"> </w:t>
      </w:r>
      <w:r w:rsidR="001C11B3" w:rsidRPr="00F0134B">
        <w:rPr>
          <w:b/>
          <w:bCs/>
          <w:sz w:val="28"/>
          <w:szCs w:val="28"/>
        </w:rPr>
        <w:t>возраста)</w:t>
      </w:r>
    </w:p>
    <w:p w14:paraId="29F986A9" w14:textId="77777777" w:rsidR="000C4CF5" w:rsidRDefault="000C4CF5">
      <w:pPr>
        <w:rPr>
          <w:b/>
          <w:bCs/>
          <w:sz w:val="28"/>
          <w:szCs w:val="28"/>
        </w:rPr>
      </w:pPr>
    </w:p>
    <w:p w14:paraId="64AFD8C2" w14:textId="77777777" w:rsidR="00F0134B" w:rsidRPr="00F0134B" w:rsidRDefault="00F0134B">
      <w:pPr>
        <w:rPr>
          <w:b/>
          <w:bCs/>
          <w:sz w:val="28"/>
          <w:szCs w:val="28"/>
        </w:rPr>
      </w:pPr>
    </w:p>
    <w:p w14:paraId="491B82BC" w14:textId="77777777" w:rsidR="000D5054" w:rsidRPr="00F0134B" w:rsidRDefault="000D5054">
      <w:pPr>
        <w:rPr>
          <w:b/>
          <w:bCs/>
          <w:sz w:val="28"/>
          <w:szCs w:val="28"/>
        </w:rPr>
      </w:pPr>
      <w:r w:rsidRPr="00F0134B">
        <w:rPr>
          <w:b/>
          <w:bCs/>
          <w:sz w:val="28"/>
          <w:szCs w:val="28"/>
        </w:rPr>
        <w:t xml:space="preserve">                                         ПОЛОЖЕНИЕ:</w:t>
      </w:r>
    </w:p>
    <w:p w14:paraId="3F735497" w14:textId="77777777" w:rsidR="000D5054" w:rsidRDefault="000D5054">
      <w:pPr>
        <w:rPr>
          <w:sz w:val="28"/>
          <w:szCs w:val="28"/>
        </w:rPr>
      </w:pPr>
      <w:r w:rsidRPr="00F0134B">
        <w:rPr>
          <w:sz w:val="28"/>
          <w:szCs w:val="28"/>
        </w:rPr>
        <w:t xml:space="preserve">        Фестиваль учреждён СПб</w:t>
      </w:r>
      <w:r w:rsidR="00F0134B" w:rsidRPr="00F0134B">
        <w:rPr>
          <w:sz w:val="28"/>
          <w:szCs w:val="28"/>
        </w:rPr>
        <w:t xml:space="preserve"> Б</w:t>
      </w:r>
      <w:r w:rsidRPr="00F0134B">
        <w:rPr>
          <w:sz w:val="28"/>
          <w:szCs w:val="28"/>
        </w:rPr>
        <w:t>ГУ «Пушкинский районный Д</w:t>
      </w:r>
      <w:r w:rsidR="009C4A91">
        <w:rPr>
          <w:sz w:val="28"/>
          <w:szCs w:val="28"/>
        </w:rPr>
        <w:t>ом культуры» при поддержке  Администрации Пушкинского р-на Санкт- Петербурга</w:t>
      </w:r>
    </w:p>
    <w:p w14:paraId="46810D15" w14:textId="77777777" w:rsidR="000C4CF5" w:rsidRPr="00F0134B" w:rsidRDefault="000C4CF5">
      <w:pPr>
        <w:rPr>
          <w:sz w:val="28"/>
          <w:szCs w:val="28"/>
        </w:rPr>
      </w:pPr>
    </w:p>
    <w:p w14:paraId="5FDFAB81" w14:textId="77777777" w:rsidR="000D5054" w:rsidRPr="00F0134B" w:rsidRDefault="000D5054">
      <w:pPr>
        <w:rPr>
          <w:sz w:val="28"/>
          <w:szCs w:val="28"/>
        </w:rPr>
      </w:pPr>
      <w:r w:rsidRPr="00F0134B">
        <w:rPr>
          <w:sz w:val="28"/>
          <w:szCs w:val="28"/>
        </w:rPr>
        <w:t xml:space="preserve">                                               </w:t>
      </w:r>
    </w:p>
    <w:p w14:paraId="22C35BA4" w14:textId="77777777" w:rsidR="000D5054" w:rsidRPr="00F0134B" w:rsidRDefault="000D5054">
      <w:pPr>
        <w:rPr>
          <w:b/>
          <w:bCs/>
          <w:sz w:val="28"/>
          <w:szCs w:val="28"/>
        </w:rPr>
      </w:pPr>
      <w:r w:rsidRPr="00F0134B">
        <w:rPr>
          <w:sz w:val="28"/>
          <w:szCs w:val="28"/>
        </w:rPr>
        <w:t xml:space="preserve">                        </w:t>
      </w:r>
      <w:r w:rsidRPr="00F0134B">
        <w:rPr>
          <w:b/>
          <w:bCs/>
          <w:sz w:val="28"/>
          <w:szCs w:val="28"/>
        </w:rPr>
        <w:t xml:space="preserve"> Цели и задачи фестиваля:</w:t>
      </w:r>
    </w:p>
    <w:p w14:paraId="3B9F6C02" w14:textId="77777777" w:rsidR="000D5054" w:rsidRPr="00F0134B" w:rsidRDefault="000D5054">
      <w:pPr>
        <w:rPr>
          <w:sz w:val="28"/>
          <w:szCs w:val="28"/>
        </w:rPr>
      </w:pPr>
      <w:r w:rsidRPr="00F0134B">
        <w:rPr>
          <w:sz w:val="28"/>
          <w:szCs w:val="28"/>
        </w:rPr>
        <w:t xml:space="preserve"> - </w:t>
      </w:r>
      <w:r w:rsidR="00D53171" w:rsidRPr="00F0134B">
        <w:rPr>
          <w:sz w:val="28"/>
          <w:szCs w:val="28"/>
        </w:rPr>
        <w:t xml:space="preserve"> </w:t>
      </w:r>
      <w:r w:rsidRPr="00F0134B">
        <w:rPr>
          <w:sz w:val="28"/>
          <w:szCs w:val="28"/>
        </w:rPr>
        <w:t>выявление ярких, талантливых исполнителей и коллективов;</w:t>
      </w:r>
    </w:p>
    <w:p w14:paraId="6DFF62DD" w14:textId="77777777" w:rsidR="009E2107" w:rsidRPr="00F0134B" w:rsidRDefault="009E2107">
      <w:pPr>
        <w:rPr>
          <w:sz w:val="28"/>
          <w:szCs w:val="28"/>
        </w:rPr>
      </w:pPr>
      <w:r w:rsidRPr="00F0134B">
        <w:rPr>
          <w:sz w:val="28"/>
          <w:szCs w:val="28"/>
        </w:rPr>
        <w:t xml:space="preserve">- </w:t>
      </w:r>
      <w:r w:rsidR="00D53171" w:rsidRPr="00F0134B">
        <w:rPr>
          <w:sz w:val="28"/>
          <w:szCs w:val="28"/>
        </w:rPr>
        <w:t xml:space="preserve">  </w:t>
      </w:r>
      <w:r w:rsidRPr="00F0134B">
        <w:rPr>
          <w:sz w:val="28"/>
          <w:szCs w:val="28"/>
        </w:rPr>
        <w:t>содействие развитию творческих способностей детей;</w:t>
      </w:r>
    </w:p>
    <w:p w14:paraId="7980A5D4" w14:textId="77777777" w:rsidR="000D5054" w:rsidRPr="00F0134B" w:rsidRDefault="000D5054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F0134B">
        <w:rPr>
          <w:sz w:val="28"/>
          <w:szCs w:val="28"/>
        </w:rPr>
        <w:t xml:space="preserve">пропаганда и поддержка детского творчества; </w:t>
      </w:r>
    </w:p>
    <w:p w14:paraId="5766A56F" w14:textId="77777777" w:rsidR="009E2107" w:rsidRPr="00F0134B" w:rsidRDefault="009E2107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F0134B">
        <w:rPr>
          <w:sz w:val="28"/>
          <w:szCs w:val="28"/>
        </w:rPr>
        <w:t>возможность юным исполнителям продемонстрировать свои таланты публике и окунуться в атмосферу творчества;</w:t>
      </w:r>
    </w:p>
    <w:p w14:paraId="17E57110" w14:textId="77777777" w:rsidR="000D5054" w:rsidRPr="00F0134B" w:rsidRDefault="000D5054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F0134B">
        <w:rPr>
          <w:sz w:val="28"/>
          <w:szCs w:val="28"/>
        </w:rPr>
        <w:t>формирование эстетического вкуса у исполнителей и зрителей;</w:t>
      </w:r>
    </w:p>
    <w:p w14:paraId="582F2F34" w14:textId="77777777" w:rsidR="000D5054" w:rsidRPr="00F0134B" w:rsidRDefault="000D5054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F0134B">
        <w:rPr>
          <w:sz w:val="28"/>
          <w:szCs w:val="28"/>
        </w:rPr>
        <w:t xml:space="preserve"> оказание методической и консультативной помощи;</w:t>
      </w:r>
    </w:p>
    <w:p w14:paraId="2532C72B" w14:textId="77777777" w:rsidR="000D5054" w:rsidRPr="00F0134B" w:rsidRDefault="000D5054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F0134B">
        <w:rPr>
          <w:sz w:val="28"/>
          <w:szCs w:val="28"/>
        </w:rPr>
        <w:t xml:space="preserve"> возможность музыкальным руководителям и педагогам сделать   </w:t>
      </w:r>
    </w:p>
    <w:p w14:paraId="280F77F7" w14:textId="77777777" w:rsidR="000D5054" w:rsidRPr="00F0134B" w:rsidRDefault="000D5054">
      <w:pPr>
        <w:ind w:left="360"/>
        <w:rPr>
          <w:sz w:val="28"/>
          <w:szCs w:val="28"/>
        </w:rPr>
      </w:pPr>
      <w:r w:rsidRPr="00F0134B">
        <w:rPr>
          <w:sz w:val="28"/>
          <w:szCs w:val="28"/>
        </w:rPr>
        <w:t xml:space="preserve"> доступным </w:t>
      </w:r>
      <w:r w:rsidR="00517143" w:rsidRPr="00F0134B">
        <w:rPr>
          <w:sz w:val="28"/>
          <w:szCs w:val="28"/>
        </w:rPr>
        <w:t xml:space="preserve"> </w:t>
      </w:r>
      <w:r w:rsidRPr="00F0134B">
        <w:rPr>
          <w:sz w:val="28"/>
          <w:szCs w:val="28"/>
        </w:rPr>
        <w:t>широкому зрителю результаты своего труда;</w:t>
      </w:r>
    </w:p>
    <w:p w14:paraId="747A132C" w14:textId="77777777" w:rsidR="000D5054" w:rsidRPr="00F0134B" w:rsidRDefault="000D5054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F0134B">
        <w:rPr>
          <w:sz w:val="28"/>
          <w:szCs w:val="28"/>
        </w:rPr>
        <w:t xml:space="preserve"> повышение уровня исполнительского мастерства детей; </w:t>
      </w:r>
    </w:p>
    <w:p w14:paraId="0A3E7407" w14:textId="77777777" w:rsidR="000D5054" w:rsidRPr="00F0134B" w:rsidRDefault="000D5054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F0134B">
        <w:rPr>
          <w:sz w:val="28"/>
          <w:szCs w:val="28"/>
        </w:rPr>
        <w:t>обмен опытом межд</w:t>
      </w:r>
      <w:r w:rsidR="009E2107" w:rsidRPr="00F0134B">
        <w:rPr>
          <w:sz w:val="28"/>
          <w:szCs w:val="28"/>
        </w:rPr>
        <w:t>у коллективами и руководителями и содействие их дальнейшему профессиональному и творческому росту;</w:t>
      </w:r>
    </w:p>
    <w:p w14:paraId="18F5D988" w14:textId="77777777" w:rsidR="009E2107" w:rsidRPr="00F0134B" w:rsidRDefault="009E2107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F0134B">
        <w:rPr>
          <w:sz w:val="28"/>
          <w:szCs w:val="28"/>
        </w:rPr>
        <w:t>предоставление возможностей для реализации и совершенствования творческих способностей через участие в конкурсной и в концертной деятельности;</w:t>
      </w:r>
    </w:p>
    <w:p w14:paraId="2AA6F798" w14:textId="77777777" w:rsidR="00196CF7" w:rsidRDefault="00196CF7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F0134B">
        <w:rPr>
          <w:sz w:val="28"/>
          <w:szCs w:val="28"/>
        </w:rPr>
        <w:t>проведение содержательного досуга для широкого круга детей и семейного отдыха.</w:t>
      </w:r>
    </w:p>
    <w:p w14:paraId="62755D1B" w14:textId="77777777" w:rsidR="000C4CF5" w:rsidRDefault="000C4CF5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</w:p>
    <w:p w14:paraId="4B81BB4F" w14:textId="77777777" w:rsidR="000C4CF5" w:rsidRPr="00F0134B" w:rsidRDefault="000C4CF5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</w:p>
    <w:p w14:paraId="4AFBB21F" w14:textId="77777777" w:rsidR="000D5054" w:rsidRPr="00F0134B" w:rsidRDefault="000D5054">
      <w:pPr>
        <w:rPr>
          <w:b/>
          <w:bCs/>
          <w:sz w:val="28"/>
          <w:szCs w:val="28"/>
        </w:rPr>
      </w:pPr>
      <w:r w:rsidRPr="00F0134B">
        <w:rPr>
          <w:sz w:val="28"/>
          <w:szCs w:val="28"/>
        </w:rPr>
        <w:t xml:space="preserve">          </w:t>
      </w:r>
      <w:r w:rsidRPr="00F0134B">
        <w:rPr>
          <w:b/>
          <w:bCs/>
          <w:sz w:val="28"/>
          <w:szCs w:val="28"/>
        </w:rPr>
        <w:t xml:space="preserve">             Условия проведения фестиваля:</w:t>
      </w:r>
    </w:p>
    <w:p w14:paraId="34ED22BC" w14:textId="77777777" w:rsidR="000D5054" w:rsidRPr="00F0134B" w:rsidRDefault="000D5054">
      <w:pPr>
        <w:rPr>
          <w:sz w:val="28"/>
          <w:szCs w:val="28"/>
        </w:rPr>
      </w:pPr>
      <w:r w:rsidRPr="00F0134B">
        <w:rPr>
          <w:sz w:val="28"/>
          <w:szCs w:val="28"/>
        </w:rPr>
        <w:t xml:space="preserve">     </w:t>
      </w:r>
      <w:r w:rsidR="00D9402B" w:rsidRPr="00F0134B">
        <w:rPr>
          <w:sz w:val="28"/>
          <w:szCs w:val="28"/>
        </w:rPr>
        <w:t>-фестиваль проводится в апреле месяце с 2009г.</w:t>
      </w:r>
    </w:p>
    <w:p w14:paraId="085A471D" w14:textId="77777777" w:rsidR="000D5054" w:rsidRDefault="000D5054">
      <w:pPr>
        <w:ind w:left="360"/>
        <w:rPr>
          <w:sz w:val="28"/>
          <w:szCs w:val="28"/>
        </w:rPr>
      </w:pPr>
      <w:r w:rsidRPr="00F0134B">
        <w:rPr>
          <w:sz w:val="28"/>
          <w:szCs w:val="28"/>
        </w:rPr>
        <w:t>-в фестивале участвуют коллективы и отдельные исполнители</w:t>
      </w:r>
    </w:p>
    <w:p w14:paraId="0A66DB96" w14:textId="77777777" w:rsidR="000C4CF5" w:rsidRPr="00F0134B" w:rsidRDefault="000C4CF5">
      <w:pPr>
        <w:ind w:left="360"/>
        <w:rPr>
          <w:sz w:val="28"/>
          <w:szCs w:val="28"/>
          <w:lang w:val="en-US"/>
        </w:rPr>
      </w:pPr>
    </w:p>
    <w:p w14:paraId="2702B7E0" w14:textId="77777777" w:rsidR="00142096" w:rsidRPr="00F0134B" w:rsidRDefault="00142096">
      <w:pPr>
        <w:ind w:left="360"/>
        <w:rPr>
          <w:sz w:val="28"/>
          <w:szCs w:val="28"/>
          <w:lang w:val="en-US"/>
        </w:rPr>
      </w:pPr>
    </w:p>
    <w:p w14:paraId="2E54D090" w14:textId="77777777" w:rsidR="000D5054" w:rsidRDefault="000D5054" w:rsidP="00AB2933">
      <w:pPr>
        <w:ind w:left="360"/>
        <w:rPr>
          <w:b/>
          <w:bCs/>
          <w:sz w:val="28"/>
          <w:szCs w:val="28"/>
        </w:rPr>
      </w:pPr>
      <w:r w:rsidRPr="00F0134B">
        <w:rPr>
          <w:sz w:val="28"/>
          <w:szCs w:val="28"/>
        </w:rPr>
        <w:t xml:space="preserve">        </w:t>
      </w:r>
      <w:r w:rsidRPr="00F0134B">
        <w:rPr>
          <w:b/>
          <w:bCs/>
          <w:sz w:val="28"/>
          <w:szCs w:val="28"/>
        </w:rPr>
        <w:t xml:space="preserve">                      Номинации  фестиваля:</w:t>
      </w:r>
    </w:p>
    <w:p w14:paraId="06D1E308" w14:textId="77777777" w:rsidR="009C4A91" w:rsidRPr="00F0134B" w:rsidRDefault="009C4A91">
      <w:pPr>
        <w:rPr>
          <w:b/>
          <w:bCs/>
          <w:sz w:val="28"/>
          <w:szCs w:val="28"/>
        </w:rPr>
      </w:pPr>
    </w:p>
    <w:p w14:paraId="3CFF5EA8" w14:textId="77777777" w:rsidR="00196CF7" w:rsidRPr="00F0134B" w:rsidRDefault="000D5054" w:rsidP="00196CF7">
      <w:pPr>
        <w:rPr>
          <w:sz w:val="28"/>
          <w:szCs w:val="28"/>
        </w:rPr>
      </w:pPr>
      <w:r w:rsidRPr="00F0134B">
        <w:rPr>
          <w:sz w:val="28"/>
          <w:szCs w:val="28"/>
        </w:rPr>
        <w:t>-   ВОКАЛ</w:t>
      </w:r>
      <w:r w:rsidR="00196CF7" w:rsidRPr="00F0134B">
        <w:rPr>
          <w:sz w:val="28"/>
          <w:szCs w:val="28"/>
        </w:rPr>
        <w:t>ЬНОЕ ТВОРЧЕСТВО</w:t>
      </w:r>
      <w:r w:rsidR="00517143" w:rsidRPr="00F0134B">
        <w:rPr>
          <w:sz w:val="28"/>
          <w:szCs w:val="28"/>
        </w:rPr>
        <w:t xml:space="preserve"> </w:t>
      </w:r>
      <w:r w:rsidRPr="00F0134B">
        <w:rPr>
          <w:sz w:val="28"/>
          <w:szCs w:val="28"/>
        </w:rPr>
        <w:t xml:space="preserve">- ( </w:t>
      </w:r>
      <w:r w:rsidR="00517143" w:rsidRPr="00F0134B">
        <w:rPr>
          <w:sz w:val="28"/>
          <w:szCs w:val="28"/>
        </w:rPr>
        <w:t xml:space="preserve"> </w:t>
      </w:r>
      <w:r w:rsidRPr="00F0134B">
        <w:rPr>
          <w:sz w:val="28"/>
          <w:szCs w:val="28"/>
        </w:rPr>
        <w:t xml:space="preserve">эстрадный, народный, </w:t>
      </w:r>
    </w:p>
    <w:p w14:paraId="2BDF2814" w14:textId="77777777" w:rsidR="00196CF7" w:rsidRPr="00F0134B" w:rsidRDefault="00196CF7" w:rsidP="00196CF7">
      <w:pPr>
        <w:rPr>
          <w:sz w:val="28"/>
          <w:szCs w:val="28"/>
        </w:rPr>
      </w:pPr>
      <w:r w:rsidRPr="00F0134B">
        <w:rPr>
          <w:sz w:val="28"/>
          <w:szCs w:val="28"/>
        </w:rPr>
        <w:t xml:space="preserve">   </w:t>
      </w:r>
      <w:r w:rsidR="000D5054" w:rsidRPr="00F0134B">
        <w:rPr>
          <w:sz w:val="28"/>
          <w:szCs w:val="28"/>
        </w:rPr>
        <w:t>академический) – соло, дуэт, ансамбль, хор (песня</w:t>
      </w:r>
      <w:r w:rsidR="00517143" w:rsidRPr="00F0134B">
        <w:rPr>
          <w:sz w:val="28"/>
          <w:szCs w:val="28"/>
        </w:rPr>
        <w:t xml:space="preserve"> </w:t>
      </w:r>
      <w:r w:rsidR="000D5054" w:rsidRPr="00F0134B">
        <w:rPr>
          <w:sz w:val="28"/>
          <w:szCs w:val="28"/>
        </w:rPr>
        <w:t xml:space="preserve"> </w:t>
      </w:r>
      <w:r w:rsidR="00517143" w:rsidRPr="00F0134B">
        <w:rPr>
          <w:sz w:val="28"/>
          <w:szCs w:val="28"/>
        </w:rPr>
        <w:t xml:space="preserve"> </w:t>
      </w:r>
      <w:r w:rsidR="000D5054" w:rsidRPr="00F0134B">
        <w:rPr>
          <w:sz w:val="28"/>
          <w:szCs w:val="28"/>
        </w:rPr>
        <w:t xml:space="preserve">из </w:t>
      </w:r>
      <w:r w:rsidRPr="00F0134B">
        <w:rPr>
          <w:sz w:val="28"/>
          <w:szCs w:val="28"/>
        </w:rPr>
        <w:t xml:space="preserve"> </w:t>
      </w:r>
    </w:p>
    <w:p w14:paraId="2B1140F6" w14:textId="77777777" w:rsidR="000D5054" w:rsidRDefault="00196CF7" w:rsidP="00196CF7">
      <w:pPr>
        <w:rPr>
          <w:sz w:val="28"/>
          <w:szCs w:val="28"/>
        </w:rPr>
      </w:pPr>
      <w:r w:rsidRPr="00F0134B">
        <w:rPr>
          <w:sz w:val="28"/>
          <w:szCs w:val="28"/>
        </w:rPr>
        <w:t xml:space="preserve">   </w:t>
      </w:r>
      <w:r w:rsidR="000D5054" w:rsidRPr="00F0134B">
        <w:rPr>
          <w:sz w:val="28"/>
          <w:szCs w:val="28"/>
        </w:rPr>
        <w:t>мультфильма или любая детская песня)</w:t>
      </w:r>
    </w:p>
    <w:p w14:paraId="4FF5F1F6" w14:textId="77777777" w:rsidR="00F0134B" w:rsidRPr="00F0134B" w:rsidRDefault="00F0134B" w:rsidP="00196CF7">
      <w:pPr>
        <w:rPr>
          <w:sz w:val="28"/>
          <w:szCs w:val="28"/>
        </w:rPr>
      </w:pPr>
    </w:p>
    <w:p w14:paraId="295046FB" w14:textId="77777777" w:rsidR="000D5054" w:rsidRDefault="00196CF7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F0134B">
        <w:rPr>
          <w:sz w:val="28"/>
          <w:szCs w:val="28"/>
        </w:rPr>
        <w:t>ТАНЦЕВАЛЬНОЕ ТВОРЧЕСТВО</w:t>
      </w:r>
      <w:r w:rsidR="00517143" w:rsidRPr="00F0134B">
        <w:rPr>
          <w:sz w:val="28"/>
          <w:szCs w:val="28"/>
        </w:rPr>
        <w:t xml:space="preserve"> </w:t>
      </w:r>
      <w:r w:rsidR="00A018C6" w:rsidRPr="00F0134B">
        <w:rPr>
          <w:sz w:val="28"/>
          <w:szCs w:val="28"/>
        </w:rPr>
        <w:t>- (эстрадный, народный, классический, бальный</w:t>
      </w:r>
      <w:r w:rsidR="000D5054" w:rsidRPr="00F0134B">
        <w:rPr>
          <w:sz w:val="28"/>
          <w:szCs w:val="28"/>
        </w:rPr>
        <w:t>)- соло, парное ис</w:t>
      </w:r>
      <w:r w:rsidR="00A018C6" w:rsidRPr="00F0134B">
        <w:rPr>
          <w:sz w:val="28"/>
          <w:szCs w:val="28"/>
        </w:rPr>
        <w:t>полнение, танцевальный ансамбль</w:t>
      </w:r>
    </w:p>
    <w:p w14:paraId="07BFD225" w14:textId="77777777" w:rsidR="0072263E" w:rsidRDefault="0072263E" w:rsidP="0072263E">
      <w:pPr>
        <w:ind w:left="360"/>
        <w:rPr>
          <w:sz w:val="28"/>
          <w:szCs w:val="28"/>
        </w:rPr>
      </w:pPr>
    </w:p>
    <w:p w14:paraId="64ED8971" w14:textId="77777777" w:rsidR="00F91AAC" w:rsidRDefault="006668E8" w:rsidP="00F91AAC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F0134B">
        <w:rPr>
          <w:sz w:val="28"/>
          <w:szCs w:val="28"/>
        </w:rPr>
        <w:lastRenderedPageBreak/>
        <w:t>ИГ</w:t>
      </w:r>
      <w:r w:rsidR="00AB2933">
        <w:rPr>
          <w:sz w:val="28"/>
          <w:szCs w:val="28"/>
        </w:rPr>
        <w:t xml:space="preserve">РА НА МУЗЫКАЛЬНЫХ ИНСТРУМЕНТАХ </w:t>
      </w:r>
    </w:p>
    <w:p w14:paraId="07BE9024" w14:textId="77777777" w:rsidR="000C4CF5" w:rsidRDefault="000C4CF5" w:rsidP="000C4CF5">
      <w:pPr>
        <w:ind w:left="360"/>
        <w:rPr>
          <w:sz w:val="28"/>
          <w:szCs w:val="28"/>
        </w:rPr>
      </w:pPr>
    </w:p>
    <w:p w14:paraId="34AC719F" w14:textId="77777777" w:rsidR="009C4A91" w:rsidRDefault="00856012" w:rsidP="00856012">
      <w:pPr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9C4A91">
        <w:rPr>
          <w:sz w:val="28"/>
          <w:szCs w:val="28"/>
        </w:rPr>
        <w:t>СОВМЕСТНАЯ ДЕЯТЕЛЬНОСТЬ</w:t>
      </w:r>
    </w:p>
    <w:p w14:paraId="568FB19C" w14:textId="77777777" w:rsidR="00856012" w:rsidRDefault="00856012" w:rsidP="00856012">
      <w:pPr>
        <w:rPr>
          <w:sz w:val="28"/>
          <w:szCs w:val="28"/>
        </w:rPr>
      </w:pPr>
    </w:p>
    <w:p w14:paraId="619D8722" w14:textId="77777777" w:rsidR="00856012" w:rsidRDefault="00856012" w:rsidP="00856012">
      <w:pPr>
        <w:rPr>
          <w:sz w:val="28"/>
          <w:szCs w:val="28"/>
        </w:rPr>
      </w:pPr>
      <w:r>
        <w:rPr>
          <w:sz w:val="28"/>
          <w:szCs w:val="28"/>
        </w:rPr>
        <w:t>-   ОРИГИНАЛЬНЫЙ ЖАНР</w:t>
      </w:r>
    </w:p>
    <w:p w14:paraId="73561EE8" w14:textId="77777777" w:rsidR="000C4CF5" w:rsidRDefault="000C4CF5" w:rsidP="009C4A91">
      <w:pPr>
        <w:rPr>
          <w:sz w:val="28"/>
          <w:szCs w:val="28"/>
        </w:rPr>
      </w:pPr>
    </w:p>
    <w:p w14:paraId="49EC9847" w14:textId="77777777" w:rsidR="00AB2933" w:rsidRDefault="00AB2933" w:rsidP="00AB2933">
      <w:pPr>
        <w:ind w:left="360"/>
        <w:rPr>
          <w:sz w:val="28"/>
          <w:szCs w:val="28"/>
        </w:rPr>
      </w:pPr>
      <w:r w:rsidRPr="00F0134B">
        <w:rPr>
          <w:sz w:val="28"/>
          <w:szCs w:val="28"/>
        </w:rPr>
        <w:t xml:space="preserve">Фестиваль включает в себя </w:t>
      </w:r>
      <w:r w:rsidRPr="00F0134B">
        <w:rPr>
          <w:b/>
          <w:bCs/>
          <w:sz w:val="28"/>
          <w:szCs w:val="28"/>
        </w:rPr>
        <w:t>отборочный тур и Гала-концерт</w:t>
      </w:r>
      <w:r w:rsidRPr="00F0134B">
        <w:rPr>
          <w:sz w:val="28"/>
          <w:szCs w:val="28"/>
        </w:rPr>
        <w:t xml:space="preserve"> лауреатов Фестиваля, а также участие в концертах лауреатов Фестиваля в течение года на площадках Царского Села.</w:t>
      </w:r>
    </w:p>
    <w:p w14:paraId="149AA826" w14:textId="77777777" w:rsidR="00AB2933" w:rsidRDefault="00AB2933" w:rsidP="009C4A91">
      <w:pPr>
        <w:rPr>
          <w:sz w:val="28"/>
          <w:szCs w:val="28"/>
        </w:rPr>
      </w:pPr>
    </w:p>
    <w:p w14:paraId="0C3170CE" w14:textId="77777777" w:rsidR="000D5054" w:rsidRPr="00F0134B" w:rsidRDefault="000D5054">
      <w:pPr>
        <w:ind w:left="360"/>
        <w:rPr>
          <w:b/>
          <w:bCs/>
          <w:sz w:val="28"/>
          <w:szCs w:val="28"/>
        </w:rPr>
      </w:pPr>
      <w:r w:rsidRPr="00F0134B">
        <w:rPr>
          <w:sz w:val="28"/>
          <w:szCs w:val="28"/>
        </w:rPr>
        <w:t xml:space="preserve">                           </w:t>
      </w:r>
      <w:r w:rsidRPr="00F0134B">
        <w:rPr>
          <w:b/>
          <w:bCs/>
          <w:sz w:val="28"/>
          <w:szCs w:val="28"/>
        </w:rPr>
        <w:t>Возрастные категории:</w:t>
      </w:r>
    </w:p>
    <w:p w14:paraId="5FC14EC0" w14:textId="77777777" w:rsidR="000D5054" w:rsidRPr="00F0134B" w:rsidRDefault="000D5054">
      <w:pPr>
        <w:rPr>
          <w:sz w:val="28"/>
          <w:szCs w:val="28"/>
        </w:rPr>
      </w:pPr>
    </w:p>
    <w:p w14:paraId="15F6F345" w14:textId="77777777" w:rsidR="000D5054" w:rsidRDefault="000D5054">
      <w:pPr>
        <w:rPr>
          <w:sz w:val="28"/>
          <w:szCs w:val="28"/>
        </w:rPr>
      </w:pPr>
      <w:r w:rsidRPr="00F0134B">
        <w:rPr>
          <w:sz w:val="28"/>
          <w:szCs w:val="28"/>
        </w:rPr>
        <w:t xml:space="preserve">    </w:t>
      </w:r>
      <w:r w:rsidR="00A018C6" w:rsidRPr="00F0134B">
        <w:rPr>
          <w:sz w:val="28"/>
          <w:szCs w:val="28"/>
        </w:rPr>
        <w:t>- 3-4 года;</w:t>
      </w:r>
    </w:p>
    <w:p w14:paraId="3DDF5789" w14:textId="77777777" w:rsidR="00AB2933" w:rsidRDefault="009C4A91">
      <w:pPr>
        <w:rPr>
          <w:sz w:val="28"/>
          <w:szCs w:val="28"/>
        </w:rPr>
      </w:pPr>
      <w:r>
        <w:rPr>
          <w:sz w:val="28"/>
          <w:szCs w:val="28"/>
        </w:rPr>
        <w:t xml:space="preserve">    - 5-6 лет;</w:t>
      </w:r>
    </w:p>
    <w:p w14:paraId="3C2E08D3" w14:textId="77777777" w:rsidR="00A018C6" w:rsidRPr="00F0134B" w:rsidRDefault="000B33B8">
      <w:pPr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A018C6" w:rsidRPr="00F0134B">
        <w:rPr>
          <w:sz w:val="28"/>
          <w:szCs w:val="28"/>
        </w:rPr>
        <w:t>7 лет;</w:t>
      </w:r>
    </w:p>
    <w:p w14:paraId="4D154943" w14:textId="77777777" w:rsidR="000D5054" w:rsidRPr="00F0134B" w:rsidRDefault="000D5054">
      <w:pPr>
        <w:ind w:left="360"/>
        <w:rPr>
          <w:sz w:val="28"/>
          <w:szCs w:val="28"/>
        </w:rPr>
      </w:pPr>
    </w:p>
    <w:p w14:paraId="44A87B89" w14:textId="77777777" w:rsidR="000D5054" w:rsidRDefault="000D5054">
      <w:pPr>
        <w:rPr>
          <w:b/>
          <w:bCs/>
          <w:sz w:val="28"/>
          <w:szCs w:val="28"/>
        </w:rPr>
      </w:pPr>
      <w:r w:rsidRPr="00F0134B">
        <w:rPr>
          <w:sz w:val="28"/>
          <w:szCs w:val="28"/>
        </w:rPr>
        <w:t xml:space="preserve">                                   </w:t>
      </w:r>
      <w:r w:rsidRPr="00F0134B">
        <w:rPr>
          <w:b/>
          <w:bCs/>
          <w:sz w:val="28"/>
          <w:szCs w:val="28"/>
        </w:rPr>
        <w:t xml:space="preserve"> Критерии оценки:</w:t>
      </w:r>
    </w:p>
    <w:p w14:paraId="0E981BB4" w14:textId="77777777" w:rsidR="00006CA4" w:rsidRPr="00F0134B" w:rsidRDefault="00006CA4">
      <w:pPr>
        <w:rPr>
          <w:b/>
          <w:bCs/>
          <w:sz w:val="28"/>
          <w:szCs w:val="28"/>
        </w:rPr>
      </w:pPr>
    </w:p>
    <w:p w14:paraId="7C6B6F33" w14:textId="77777777" w:rsidR="000D5054" w:rsidRPr="00F0134B" w:rsidRDefault="000D5054">
      <w:pPr>
        <w:numPr>
          <w:ilvl w:val="0"/>
          <w:numId w:val="5"/>
        </w:numPr>
        <w:tabs>
          <w:tab w:val="left" w:pos="360"/>
        </w:tabs>
        <w:rPr>
          <w:sz w:val="28"/>
          <w:szCs w:val="28"/>
        </w:rPr>
      </w:pPr>
      <w:r w:rsidRPr="00F0134B">
        <w:rPr>
          <w:b/>
          <w:bCs/>
          <w:sz w:val="28"/>
          <w:szCs w:val="28"/>
        </w:rPr>
        <w:t>м</w:t>
      </w:r>
      <w:r w:rsidRPr="00F0134B">
        <w:rPr>
          <w:sz w:val="28"/>
          <w:szCs w:val="28"/>
        </w:rPr>
        <w:t>узыкальность,</w:t>
      </w:r>
      <w:r w:rsidR="00196CF7" w:rsidRPr="00F0134B">
        <w:rPr>
          <w:sz w:val="28"/>
          <w:szCs w:val="28"/>
        </w:rPr>
        <w:t xml:space="preserve"> </w:t>
      </w:r>
      <w:r w:rsidRPr="00F0134B">
        <w:rPr>
          <w:sz w:val="28"/>
          <w:szCs w:val="28"/>
        </w:rPr>
        <w:t>артистичность;</w:t>
      </w:r>
    </w:p>
    <w:p w14:paraId="4095FB2D" w14:textId="77777777" w:rsidR="000D5054" w:rsidRPr="00F0134B" w:rsidRDefault="000D5054">
      <w:pPr>
        <w:numPr>
          <w:ilvl w:val="0"/>
          <w:numId w:val="5"/>
        </w:numPr>
        <w:tabs>
          <w:tab w:val="left" w:pos="360"/>
        </w:tabs>
        <w:rPr>
          <w:sz w:val="28"/>
          <w:szCs w:val="28"/>
        </w:rPr>
      </w:pPr>
      <w:r w:rsidRPr="00F0134B">
        <w:rPr>
          <w:sz w:val="28"/>
          <w:szCs w:val="28"/>
        </w:rPr>
        <w:t>исполнительское мастерство;</w:t>
      </w:r>
    </w:p>
    <w:p w14:paraId="54D1CCBB" w14:textId="77777777" w:rsidR="000D5054" w:rsidRPr="00F0134B" w:rsidRDefault="00196CF7">
      <w:pPr>
        <w:numPr>
          <w:ilvl w:val="0"/>
          <w:numId w:val="5"/>
        </w:numPr>
        <w:tabs>
          <w:tab w:val="left" w:pos="360"/>
        </w:tabs>
        <w:rPr>
          <w:sz w:val="28"/>
          <w:szCs w:val="28"/>
        </w:rPr>
      </w:pPr>
      <w:r w:rsidRPr="00F0134B">
        <w:rPr>
          <w:sz w:val="28"/>
          <w:szCs w:val="28"/>
        </w:rPr>
        <w:t xml:space="preserve">яркость и </w:t>
      </w:r>
      <w:r w:rsidRPr="009C4A91">
        <w:rPr>
          <w:b/>
          <w:sz w:val="28"/>
          <w:szCs w:val="28"/>
        </w:rPr>
        <w:t>новизна</w:t>
      </w:r>
      <w:r w:rsidRPr="00F0134B">
        <w:rPr>
          <w:sz w:val="28"/>
          <w:szCs w:val="28"/>
        </w:rPr>
        <w:t xml:space="preserve"> номера;</w:t>
      </w:r>
    </w:p>
    <w:p w14:paraId="0FA8048B" w14:textId="77777777" w:rsidR="000D5054" w:rsidRPr="00F0134B" w:rsidRDefault="000D5054">
      <w:pPr>
        <w:numPr>
          <w:ilvl w:val="0"/>
          <w:numId w:val="5"/>
        </w:numPr>
        <w:tabs>
          <w:tab w:val="left" w:pos="360"/>
        </w:tabs>
        <w:rPr>
          <w:sz w:val="28"/>
          <w:szCs w:val="28"/>
        </w:rPr>
      </w:pPr>
      <w:r w:rsidRPr="00F0134B">
        <w:rPr>
          <w:sz w:val="28"/>
          <w:szCs w:val="28"/>
        </w:rPr>
        <w:t>оригинальность формы подачи;</w:t>
      </w:r>
    </w:p>
    <w:p w14:paraId="3BC2FD79" w14:textId="77777777" w:rsidR="00196CF7" w:rsidRPr="00F0134B" w:rsidRDefault="00196CF7">
      <w:pPr>
        <w:numPr>
          <w:ilvl w:val="0"/>
          <w:numId w:val="5"/>
        </w:numPr>
        <w:tabs>
          <w:tab w:val="left" w:pos="360"/>
        </w:tabs>
        <w:rPr>
          <w:sz w:val="28"/>
          <w:szCs w:val="28"/>
        </w:rPr>
      </w:pPr>
      <w:r w:rsidRPr="00F0134B">
        <w:rPr>
          <w:sz w:val="28"/>
          <w:szCs w:val="28"/>
        </w:rPr>
        <w:t>эстетичность и художественный уровень номера;</w:t>
      </w:r>
    </w:p>
    <w:p w14:paraId="4282CE8B" w14:textId="77777777" w:rsidR="000D5054" w:rsidRDefault="000D5054">
      <w:pPr>
        <w:numPr>
          <w:ilvl w:val="0"/>
          <w:numId w:val="5"/>
        </w:numPr>
        <w:tabs>
          <w:tab w:val="left" w:pos="360"/>
        </w:tabs>
        <w:rPr>
          <w:sz w:val="28"/>
          <w:szCs w:val="28"/>
        </w:rPr>
      </w:pPr>
      <w:r w:rsidRPr="00F0134B">
        <w:rPr>
          <w:sz w:val="28"/>
          <w:szCs w:val="28"/>
        </w:rPr>
        <w:t>соответствие репертуара возрастным особенностям исполнителя.</w:t>
      </w:r>
    </w:p>
    <w:p w14:paraId="2F3A7E31" w14:textId="77777777" w:rsidR="00F0134B" w:rsidRPr="00F0134B" w:rsidRDefault="00F0134B" w:rsidP="00F0134B">
      <w:pPr>
        <w:rPr>
          <w:sz w:val="28"/>
          <w:szCs w:val="28"/>
        </w:rPr>
      </w:pPr>
    </w:p>
    <w:p w14:paraId="7207F384" w14:textId="77777777" w:rsidR="00F0134B" w:rsidRPr="00F0134B" w:rsidRDefault="00F0134B" w:rsidP="00F0134B">
      <w:pPr>
        <w:ind w:left="360"/>
        <w:rPr>
          <w:sz w:val="28"/>
          <w:szCs w:val="28"/>
        </w:rPr>
      </w:pPr>
      <w:r w:rsidRPr="00F0134B">
        <w:rPr>
          <w:sz w:val="28"/>
          <w:szCs w:val="28"/>
        </w:rPr>
        <w:t xml:space="preserve">     Номера исполняются в сопровождении живого звука или    </w:t>
      </w:r>
    </w:p>
    <w:p w14:paraId="3616075D" w14:textId="77777777" w:rsidR="00F0134B" w:rsidRPr="00F0134B" w:rsidRDefault="00F0134B" w:rsidP="00F0134B">
      <w:pPr>
        <w:ind w:left="360"/>
        <w:rPr>
          <w:sz w:val="28"/>
          <w:szCs w:val="28"/>
        </w:rPr>
      </w:pPr>
      <w:r w:rsidRPr="00F0134B">
        <w:rPr>
          <w:sz w:val="28"/>
          <w:szCs w:val="28"/>
        </w:rPr>
        <w:t xml:space="preserve">    фонограмм (-) на </w:t>
      </w:r>
      <w:proofErr w:type="spellStart"/>
      <w:r w:rsidRPr="00F0134B">
        <w:rPr>
          <w:sz w:val="28"/>
          <w:szCs w:val="28"/>
        </w:rPr>
        <w:t>минидисках</w:t>
      </w:r>
      <w:proofErr w:type="spellEnd"/>
      <w:r w:rsidRPr="00F0134B">
        <w:rPr>
          <w:sz w:val="28"/>
          <w:szCs w:val="28"/>
        </w:rPr>
        <w:t xml:space="preserve"> или </w:t>
      </w:r>
      <w:r w:rsidRPr="00F0134B">
        <w:rPr>
          <w:sz w:val="28"/>
          <w:szCs w:val="28"/>
          <w:lang w:val="en-US"/>
        </w:rPr>
        <w:t>CD</w:t>
      </w:r>
      <w:r w:rsidRPr="00F0134B">
        <w:rPr>
          <w:sz w:val="28"/>
          <w:szCs w:val="28"/>
        </w:rPr>
        <w:t>-</w:t>
      </w:r>
      <w:r w:rsidRPr="00F0134B">
        <w:rPr>
          <w:sz w:val="28"/>
          <w:szCs w:val="28"/>
          <w:lang w:val="en-US"/>
        </w:rPr>
        <w:t>R</w:t>
      </w:r>
    </w:p>
    <w:p w14:paraId="062550BB" w14:textId="77777777" w:rsidR="00F0134B" w:rsidRDefault="00F0134B" w:rsidP="00F0134B">
      <w:pPr>
        <w:ind w:left="360"/>
        <w:rPr>
          <w:sz w:val="28"/>
          <w:szCs w:val="28"/>
        </w:rPr>
      </w:pPr>
      <w:r w:rsidRPr="00F0134B">
        <w:rPr>
          <w:sz w:val="28"/>
          <w:szCs w:val="28"/>
        </w:rPr>
        <w:t xml:space="preserve"> </w:t>
      </w:r>
      <w:r w:rsidR="004F3E3D">
        <w:rPr>
          <w:sz w:val="28"/>
          <w:szCs w:val="28"/>
        </w:rPr>
        <w:t xml:space="preserve">        От каждого участника по 1номеру в заявленной номинации</w:t>
      </w:r>
      <w:r w:rsidR="00AB2933">
        <w:rPr>
          <w:sz w:val="28"/>
          <w:szCs w:val="28"/>
        </w:rPr>
        <w:t xml:space="preserve"> (</w:t>
      </w:r>
      <w:r w:rsidRPr="00F0134B">
        <w:rPr>
          <w:sz w:val="28"/>
          <w:szCs w:val="28"/>
        </w:rPr>
        <w:t xml:space="preserve"> номер</w:t>
      </w:r>
      <w:r w:rsidR="004F3E3D">
        <w:rPr>
          <w:sz w:val="28"/>
          <w:szCs w:val="28"/>
        </w:rPr>
        <w:t xml:space="preserve">   продолжительностью не более 3</w:t>
      </w:r>
      <w:r w:rsidRPr="00F0134B">
        <w:rPr>
          <w:sz w:val="28"/>
          <w:szCs w:val="28"/>
        </w:rPr>
        <w:t>-</w:t>
      </w:r>
      <w:r>
        <w:rPr>
          <w:sz w:val="28"/>
          <w:szCs w:val="28"/>
        </w:rPr>
        <w:t>х минут)</w:t>
      </w:r>
    </w:p>
    <w:p w14:paraId="6096D685" w14:textId="77777777" w:rsidR="000C4CF5" w:rsidRDefault="000C4CF5" w:rsidP="00F0134B">
      <w:pPr>
        <w:ind w:left="360"/>
        <w:rPr>
          <w:sz w:val="28"/>
          <w:szCs w:val="28"/>
        </w:rPr>
      </w:pPr>
    </w:p>
    <w:p w14:paraId="15B09C30" w14:textId="77777777" w:rsidR="00F0134B" w:rsidRPr="00517143" w:rsidRDefault="00F0134B" w:rsidP="00F0134B">
      <w:pPr>
        <w:rPr>
          <w:b/>
          <w:sz w:val="28"/>
          <w:szCs w:val="28"/>
        </w:rPr>
      </w:pPr>
      <w:r w:rsidRPr="00517143">
        <w:rPr>
          <w:sz w:val="28"/>
          <w:szCs w:val="28"/>
        </w:rPr>
        <w:t xml:space="preserve">                               </w:t>
      </w:r>
      <w:r w:rsidRPr="00517143">
        <w:rPr>
          <w:b/>
          <w:sz w:val="28"/>
          <w:szCs w:val="28"/>
        </w:rPr>
        <w:t xml:space="preserve">Оргкомитет </w:t>
      </w:r>
    </w:p>
    <w:p w14:paraId="3364982F" w14:textId="77777777" w:rsidR="00F0134B" w:rsidRPr="00517143" w:rsidRDefault="00F0134B" w:rsidP="00F0134B">
      <w:pPr>
        <w:ind w:left="360"/>
        <w:rPr>
          <w:sz w:val="28"/>
          <w:szCs w:val="28"/>
        </w:rPr>
      </w:pPr>
      <w:r w:rsidRPr="00517143">
        <w:rPr>
          <w:sz w:val="28"/>
          <w:szCs w:val="28"/>
        </w:rPr>
        <w:t>- проводит отбор участников  и уведомляет подавших заявки о форме их участия  в фестивале;</w:t>
      </w:r>
    </w:p>
    <w:p w14:paraId="352F0623" w14:textId="77777777" w:rsidR="00F0134B" w:rsidRPr="00517143" w:rsidRDefault="00F0134B" w:rsidP="00F0134B">
      <w:pPr>
        <w:numPr>
          <w:ilvl w:val="0"/>
          <w:numId w:val="4"/>
        </w:numPr>
        <w:tabs>
          <w:tab w:val="left" w:pos="360"/>
        </w:tabs>
        <w:rPr>
          <w:sz w:val="28"/>
          <w:szCs w:val="28"/>
        </w:rPr>
      </w:pPr>
      <w:r w:rsidRPr="00517143">
        <w:rPr>
          <w:sz w:val="28"/>
          <w:szCs w:val="28"/>
        </w:rPr>
        <w:t>принимает на себя обязанность по организации Фестиваля (выпуск афиш и другой печатной продукции);</w:t>
      </w:r>
    </w:p>
    <w:p w14:paraId="680B35FE" w14:textId="77777777" w:rsidR="00F0134B" w:rsidRDefault="00F0134B" w:rsidP="00F0134B">
      <w:pPr>
        <w:numPr>
          <w:ilvl w:val="0"/>
          <w:numId w:val="4"/>
        </w:numPr>
        <w:tabs>
          <w:tab w:val="left" w:pos="360"/>
        </w:tabs>
        <w:rPr>
          <w:sz w:val="28"/>
          <w:szCs w:val="28"/>
        </w:rPr>
      </w:pPr>
      <w:r w:rsidRPr="00517143">
        <w:rPr>
          <w:sz w:val="28"/>
          <w:szCs w:val="28"/>
        </w:rPr>
        <w:t>обеспечивает информационную поддержку Фестиваля;</w:t>
      </w:r>
    </w:p>
    <w:p w14:paraId="112343D8" w14:textId="77777777" w:rsidR="00856012" w:rsidRPr="00517143" w:rsidRDefault="00856012" w:rsidP="00F0134B">
      <w:pPr>
        <w:numPr>
          <w:ilvl w:val="0"/>
          <w:numId w:val="4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на репетиции может исключить номер из программы </w:t>
      </w:r>
    </w:p>
    <w:p w14:paraId="10EE5E88" w14:textId="77777777" w:rsidR="00F0134B" w:rsidRDefault="00F0134B" w:rsidP="00F0134B">
      <w:pPr>
        <w:ind w:left="360"/>
        <w:rPr>
          <w:sz w:val="28"/>
          <w:szCs w:val="28"/>
        </w:rPr>
      </w:pPr>
      <w:r w:rsidRPr="00517143">
        <w:rPr>
          <w:sz w:val="28"/>
          <w:szCs w:val="28"/>
        </w:rPr>
        <w:t>Решения Оргкомитета Фестиваля ( по каждой номинации) окончательны и пересмотру не подлежат.</w:t>
      </w:r>
    </w:p>
    <w:p w14:paraId="23AD4F90" w14:textId="77777777" w:rsidR="00F0134B" w:rsidRPr="00F0134B" w:rsidRDefault="00F0134B" w:rsidP="00F0134B">
      <w:pPr>
        <w:rPr>
          <w:sz w:val="28"/>
          <w:szCs w:val="28"/>
        </w:rPr>
      </w:pPr>
    </w:p>
    <w:p w14:paraId="4AD21E14" w14:textId="77777777" w:rsidR="00F0134B" w:rsidRPr="00517143" w:rsidRDefault="00F0134B" w:rsidP="00F0134B">
      <w:pPr>
        <w:ind w:left="360"/>
        <w:rPr>
          <w:b/>
          <w:bCs/>
          <w:sz w:val="28"/>
          <w:szCs w:val="28"/>
        </w:rPr>
      </w:pPr>
      <w:r w:rsidRPr="00517143">
        <w:rPr>
          <w:sz w:val="28"/>
          <w:szCs w:val="28"/>
        </w:rPr>
        <w:t xml:space="preserve">                                    </w:t>
      </w:r>
      <w:r w:rsidRPr="00517143">
        <w:rPr>
          <w:b/>
          <w:bCs/>
          <w:sz w:val="28"/>
          <w:szCs w:val="28"/>
        </w:rPr>
        <w:t xml:space="preserve"> Награждение:</w:t>
      </w:r>
    </w:p>
    <w:p w14:paraId="79D8CC24" w14:textId="77777777" w:rsidR="00F0134B" w:rsidRDefault="00AB2933" w:rsidP="00F0134B">
      <w:pPr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r w:rsidRPr="000C4CF5">
        <w:rPr>
          <w:b/>
          <w:sz w:val="28"/>
          <w:szCs w:val="28"/>
        </w:rPr>
        <w:t>победителям</w:t>
      </w:r>
      <w:r>
        <w:rPr>
          <w:sz w:val="28"/>
          <w:szCs w:val="28"/>
        </w:rPr>
        <w:t xml:space="preserve"> Фестиваля вручаются </w:t>
      </w:r>
      <w:r w:rsidR="00F0134B" w:rsidRPr="00517143">
        <w:rPr>
          <w:sz w:val="28"/>
          <w:szCs w:val="28"/>
        </w:rPr>
        <w:t xml:space="preserve"> почётные дипломы, знач</w:t>
      </w:r>
      <w:r>
        <w:rPr>
          <w:sz w:val="28"/>
          <w:szCs w:val="28"/>
        </w:rPr>
        <w:t>ки с эмблемой фестиваля и</w:t>
      </w:r>
      <w:r w:rsidR="00F0134B" w:rsidRPr="00517143">
        <w:rPr>
          <w:sz w:val="28"/>
          <w:szCs w:val="28"/>
        </w:rPr>
        <w:t xml:space="preserve"> призы.</w:t>
      </w:r>
    </w:p>
    <w:p w14:paraId="0D1C69FB" w14:textId="77777777" w:rsidR="00083EB0" w:rsidRDefault="00083EB0" w:rsidP="00F0134B">
      <w:pPr>
        <w:rPr>
          <w:sz w:val="28"/>
          <w:szCs w:val="28"/>
        </w:rPr>
      </w:pPr>
    </w:p>
    <w:p w14:paraId="161A810D" w14:textId="77777777" w:rsidR="00856012" w:rsidRPr="00517143" w:rsidRDefault="00856012" w:rsidP="00F0134B">
      <w:pPr>
        <w:rPr>
          <w:sz w:val="28"/>
          <w:szCs w:val="28"/>
        </w:rPr>
      </w:pPr>
    </w:p>
    <w:p w14:paraId="11D59269" w14:textId="77777777" w:rsidR="00F0134B" w:rsidRPr="00F0134B" w:rsidRDefault="00F0134B" w:rsidP="00F0134B">
      <w:pPr>
        <w:ind w:left="360"/>
        <w:rPr>
          <w:b/>
          <w:bCs/>
          <w:sz w:val="28"/>
          <w:szCs w:val="28"/>
        </w:rPr>
      </w:pPr>
      <w:r w:rsidRPr="00F0134B">
        <w:rPr>
          <w:sz w:val="28"/>
          <w:szCs w:val="28"/>
        </w:rPr>
        <w:lastRenderedPageBreak/>
        <w:t xml:space="preserve">                 </w:t>
      </w:r>
      <w:r w:rsidRPr="00F0134B">
        <w:rPr>
          <w:b/>
          <w:bCs/>
          <w:sz w:val="28"/>
          <w:szCs w:val="28"/>
        </w:rPr>
        <w:t xml:space="preserve">            Сроки проведения: </w:t>
      </w:r>
    </w:p>
    <w:p w14:paraId="495E92F2" w14:textId="77777777" w:rsidR="0072263E" w:rsidRDefault="00856012" w:rsidP="0072263E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Отборочный тур – 19</w:t>
      </w:r>
      <w:r w:rsidR="0072263E">
        <w:rPr>
          <w:b/>
          <w:bCs/>
          <w:sz w:val="28"/>
          <w:szCs w:val="28"/>
        </w:rPr>
        <w:t xml:space="preserve"> апреля  с </w:t>
      </w:r>
      <w:r w:rsidR="00AB2933">
        <w:rPr>
          <w:b/>
          <w:bCs/>
          <w:sz w:val="28"/>
          <w:szCs w:val="28"/>
        </w:rPr>
        <w:t>9.30</w:t>
      </w:r>
      <w:r w:rsidR="0072263E" w:rsidRPr="0072263E">
        <w:rPr>
          <w:b/>
          <w:bCs/>
          <w:sz w:val="28"/>
          <w:szCs w:val="28"/>
        </w:rPr>
        <w:t xml:space="preserve"> </w:t>
      </w:r>
    </w:p>
    <w:p w14:paraId="4C382EB9" w14:textId="77777777" w:rsidR="0072263E" w:rsidRPr="00F0134B" w:rsidRDefault="0072263E" w:rsidP="0072263E">
      <w:pPr>
        <w:ind w:left="360"/>
        <w:rPr>
          <w:b/>
          <w:bCs/>
          <w:sz w:val="28"/>
          <w:szCs w:val="28"/>
        </w:rPr>
      </w:pPr>
      <w:r w:rsidRPr="00F0134B">
        <w:rPr>
          <w:b/>
          <w:bCs/>
          <w:sz w:val="28"/>
          <w:szCs w:val="28"/>
        </w:rPr>
        <w:t>Время репетиций оговаривается во время приёма заявки</w:t>
      </w:r>
    </w:p>
    <w:p w14:paraId="22653CC3" w14:textId="77777777" w:rsidR="00F0134B" w:rsidRPr="00F0134B" w:rsidRDefault="00856012" w:rsidP="00F0134B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Гала-концерт  - 22</w:t>
      </w:r>
      <w:r w:rsidR="00F0134B" w:rsidRPr="00F0134B">
        <w:rPr>
          <w:b/>
          <w:bCs/>
          <w:sz w:val="28"/>
          <w:szCs w:val="28"/>
        </w:rPr>
        <w:t xml:space="preserve"> апреля в 12.00</w:t>
      </w:r>
    </w:p>
    <w:p w14:paraId="20D8B83E" w14:textId="77777777" w:rsidR="00F01CCD" w:rsidRDefault="00F0134B" w:rsidP="00F0134B">
      <w:pPr>
        <w:ind w:left="360"/>
        <w:rPr>
          <w:sz w:val="28"/>
          <w:szCs w:val="28"/>
        </w:rPr>
      </w:pPr>
      <w:r w:rsidRPr="00F0134B">
        <w:rPr>
          <w:sz w:val="28"/>
          <w:szCs w:val="28"/>
        </w:rPr>
        <w:t>Место проведения: Пушкинский Дом культуры ул.Набережная 14</w:t>
      </w:r>
      <w:r w:rsidR="00F01CCD">
        <w:rPr>
          <w:sz w:val="28"/>
          <w:szCs w:val="28"/>
        </w:rPr>
        <w:t xml:space="preserve"> </w:t>
      </w:r>
    </w:p>
    <w:p w14:paraId="3520ED3A" w14:textId="77777777" w:rsidR="00F0134B" w:rsidRPr="00F0134B" w:rsidRDefault="00F01CCD" w:rsidP="00F013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тел.466-47-27; 466-47-30</w:t>
      </w:r>
    </w:p>
    <w:p w14:paraId="4B39A795" w14:textId="77777777" w:rsidR="00F0134B" w:rsidRPr="00F0134B" w:rsidRDefault="00F0134B" w:rsidP="00F0134B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</w:t>
      </w:r>
      <w:r w:rsidRPr="00F0134B">
        <w:rPr>
          <w:sz w:val="28"/>
          <w:szCs w:val="28"/>
        </w:rPr>
        <w:t xml:space="preserve">Для участия в фестивале необходимо </w:t>
      </w:r>
      <w:r w:rsidRPr="00F0134B">
        <w:rPr>
          <w:b/>
          <w:bCs/>
          <w:sz w:val="28"/>
          <w:szCs w:val="28"/>
        </w:rPr>
        <w:t>направить анкету-заявку установленного образца</w:t>
      </w:r>
      <w:r w:rsidR="00AB2933">
        <w:rPr>
          <w:b/>
          <w:bCs/>
          <w:sz w:val="28"/>
          <w:szCs w:val="28"/>
        </w:rPr>
        <w:t>:</w:t>
      </w:r>
    </w:p>
    <w:p w14:paraId="7DDECCFA" w14:textId="77777777" w:rsidR="00F0134B" w:rsidRDefault="00F0134B" w:rsidP="006D4E48">
      <w:pPr>
        <w:rPr>
          <w:sz w:val="28"/>
          <w:szCs w:val="28"/>
        </w:rPr>
      </w:pPr>
    </w:p>
    <w:p w14:paraId="676A8875" w14:textId="77777777" w:rsidR="00F0134B" w:rsidRDefault="00F0134B" w:rsidP="006D4E48">
      <w:pPr>
        <w:rPr>
          <w:sz w:val="28"/>
          <w:szCs w:val="28"/>
        </w:rPr>
      </w:pPr>
    </w:p>
    <w:p w14:paraId="7D01D13C" w14:textId="77777777" w:rsidR="00F0134B" w:rsidRPr="00F0134B" w:rsidRDefault="00F0134B" w:rsidP="006D4E48">
      <w:pPr>
        <w:rPr>
          <w:sz w:val="28"/>
          <w:szCs w:val="28"/>
        </w:rPr>
      </w:pPr>
    </w:p>
    <w:p w14:paraId="49C4D7BE" w14:textId="77777777" w:rsidR="006D4E48" w:rsidRPr="00F0134B" w:rsidRDefault="006D4E48" w:rsidP="006D4E48">
      <w:pPr>
        <w:rPr>
          <w:b/>
          <w:bCs/>
          <w:sz w:val="28"/>
          <w:szCs w:val="28"/>
        </w:rPr>
      </w:pPr>
      <w:r w:rsidRPr="00F0134B">
        <w:rPr>
          <w:sz w:val="28"/>
          <w:szCs w:val="28"/>
        </w:rPr>
        <w:t xml:space="preserve">                            </w:t>
      </w:r>
      <w:r w:rsidRPr="00F0134B">
        <w:rPr>
          <w:b/>
          <w:bCs/>
          <w:sz w:val="28"/>
          <w:szCs w:val="28"/>
        </w:rPr>
        <w:t xml:space="preserve">      АНКЕТА- ЗАЯВКА           </w:t>
      </w:r>
    </w:p>
    <w:p w14:paraId="1F957210" w14:textId="77777777" w:rsidR="006D4E48" w:rsidRPr="00F0134B" w:rsidRDefault="006D4E48" w:rsidP="006D4E48">
      <w:pPr>
        <w:rPr>
          <w:b/>
          <w:bCs/>
          <w:sz w:val="28"/>
          <w:szCs w:val="28"/>
        </w:rPr>
      </w:pPr>
      <w:r w:rsidRPr="00F0134B">
        <w:rPr>
          <w:b/>
          <w:bCs/>
          <w:sz w:val="28"/>
          <w:szCs w:val="28"/>
        </w:rPr>
        <w:t xml:space="preserve">               на участие в фестивале детского творчества </w:t>
      </w:r>
    </w:p>
    <w:p w14:paraId="434581B7" w14:textId="77777777" w:rsidR="006D4E48" w:rsidRPr="00F0134B" w:rsidRDefault="006D4E48" w:rsidP="006D4E48">
      <w:pPr>
        <w:rPr>
          <w:b/>
          <w:bCs/>
          <w:sz w:val="28"/>
          <w:szCs w:val="28"/>
        </w:rPr>
      </w:pPr>
      <w:r w:rsidRPr="00F0134B">
        <w:rPr>
          <w:b/>
          <w:bCs/>
          <w:sz w:val="28"/>
          <w:szCs w:val="28"/>
        </w:rPr>
        <w:t xml:space="preserve">                                   «Звёзды на ладошке»</w:t>
      </w:r>
    </w:p>
    <w:p w14:paraId="5C8E2245" w14:textId="77777777" w:rsidR="006D4E48" w:rsidRPr="00F0134B" w:rsidRDefault="006D4E48" w:rsidP="006D4E48">
      <w:pPr>
        <w:rPr>
          <w:sz w:val="28"/>
          <w:szCs w:val="28"/>
        </w:rPr>
      </w:pPr>
    </w:p>
    <w:p w14:paraId="53C59445" w14:textId="77777777" w:rsidR="006D4E48" w:rsidRPr="00F0134B" w:rsidRDefault="006D4E48" w:rsidP="006D4E48">
      <w:pPr>
        <w:ind w:left="720"/>
        <w:rPr>
          <w:sz w:val="28"/>
          <w:szCs w:val="28"/>
        </w:rPr>
      </w:pPr>
      <w:r w:rsidRPr="00F0134B">
        <w:rPr>
          <w:sz w:val="28"/>
          <w:szCs w:val="28"/>
        </w:rPr>
        <w:t>1. Город__________________________________________</w:t>
      </w:r>
    </w:p>
    <w:p w14:paraId="5DD607C9" w14:textId="77777777" w:rsidR="006D4E48" w:rsidRPr="00F0134B" w:rsidRDefault="006D4E48" w:rsidP="006D4E48">
      <w:pPr>
        <w:ind w:left="720"/>
        <w:rPr>
          <w:sz w:val="28"/>
          <w:szCs w:val="28"/>
        </w:rPr>
      </w:pPr>
    </w:p>
    <w:p w14:paraId="76F5995C" w14:textId="77777777" w:rsidR="006D4E48" w:rsidRPr="00F0134B" w:rsidRDefault="006D4E48" w:rsidP="006D4E48">
      <w:pPr>
        <w:ind w:left="720"/>
        <w:rPr>
          <w:sz w:val="28"/>
          <w:szCs w:val="28"/>
        </w:rPr>
      </w:pPr>
      <w:r w:rsidRPr="00F0134B">
        <w:rPr>
          <w:sz w:val="28"/>
          <w:szCs w:val="28"/>
        </w:rPr>
        <w:t>2. Учреждение, при котором</w:t>
      </w:r>
    </w:p>
    <w:p w14:paraId="47095B7A" w14:textId="77777777" w:rsidR="006D4E48" w:rsidRPr="00F0134B" w:rsidRDefault="006D4E48" w:rsidP="006D4E48">
      <w:pPr>
        <w:ind w:left="720"/>
        <w:rPr>
          <w:sz w:val="28"/>
          <w:szCs w:val="28"/>
        </w:rPr>
      </w:pPr>
      <w:r w:rsidRPr="00F0134B">
        <w:rPr>
          <w:sz w:val="28"/>
          <w:szCs w:val="28"/>
        </w:rPr>
        <w:t>находится коллектив______________________________</w:t>
      </w:r>
    </w:p>
    <w:p w14:paraId="4D07374E" w14:textId="77777777" w:rsidR="006D4E48" w:rsidRPr="00F0134B" w:rsidRDefault="006D4E48" w:rsidP="006D4E48">
      <w:pPr>
        <w:ind w:left="720"/>
        <w:rPr>
          <w:sz w:val="28"/>
          <w:szCs w:val="28"/>
        </w:rPr>
      </w:pPr>
    </w:p>
    <w:p w14:paraId="28E178F7" w14:textId="77777777" w:rsidR="006D4E48" w:rsidRPr="00F0134B" w:rsidRDefault="006D4E48" w:rsidP="006D4E48">
      <w:pPr>
        <w:ind w:left="720"/>
        <w:rPr>
          <w:sz w:val="28"/>
          <w:szCs w:val="28"/>
        </w:rPr>
      </w:pPr>
      <w:r w:rsidRPr="00F0134B">
        <w:rPr>
          <w:sz w:val="28"/>
          <w:szCs w:val="28"/>
        </w:rPr>
        <w:t>3. Название коллектива_______________________________</w:t>
      </w:r>
    </w:p>
    <w:p w14:paraId="6CEA5619" w14:textId="77777777" w:rsidR="006D4E48" w:rsidRPr="00F0134B" w:rsidRDefault="006D4E48" w:rsidP="006D4E48">
      <w:pPr>
        <w:ind w:left="360"/>
        <w:rPr>
          <w:sz w:val="28"/>
          <w:szCs w:val="28"/>
        </w:rPr>
      </w:pPr>
    </w:p>
    <w:p w14:paraId="74F5EA06" w14:textId="77777777" w:rsidR="006D4E48" w:rsidRPr="00F0134B" w:rsidRDefault="006D4E48" w:rsidP="006D4E48">
      <w:pPr>
        <w:ind w:left="720"/>
        <w:rPr>
          <w:sz w:val="28"/>
          <w:szCs w:val="28"/>
        </w:rPr>
      </w:pPr>
      <w:r w:rsidRPr="00F0134B">
        <w:rPr>
          <w:sz w:val="28"/>
          <w:szCs w:val="28"/>
        </w:rPr>
        <w:t>4. Номинация_______________________________________</w:t>
      </w:r>
    </w:p>
    <w:p w14:paraId="191FEC95" w14:textId="77777777" w:rsidR="001C11B3" w:rsidRPr="00F0134B" w:rsidRDefault="001C11B3" w:rsidP="006D4E48">
      <w:pPr>
        <w:ind w:left="720"/>
        <w:rPr>
          <w:sz w:val="28"/>
          <w:szCs w:val="28"/>
        </w:rPr>
      </w:pPr>
    </w:p>
    <w:p w14:paraId="78C3C21A" w14:textId="77777777" w:rsidR="001C11B3" w:rsidRDefault="001C11B3" w:rsidP="006D4E48">
      <w:pPr>
        <w:ind w:left="720"/>
        <w:rPr>
          <w:sz w:val="28"/>
          <w:szCs w:val="28"/>
        </w:rPr>
      </w:pPr>
      <w:r w:rsidRPr="00F0134B">
        <w:rPr>
          <w:sz w:val="28"/>
          <w:szCs w:val="28"/>
        </w:rPr>
        <w:t>5. Возраст участников ________________________________</w:t>
      </w:r>
    </w:p>
    <w:p w14:paraId="08FA6592" w14:textId="77777777" w:rsidR="00856012" w:rsidRDefault="00856012" w:rsidP="006D4E48">
      <w:pPr>
        <w:ind w:left="720"/>
        <w:rPr>
          <w:sz w:val="28"/>
          <w:szCs w:val="28"/>
        </w:rPr>
      </w:pPr>
    </w:p>
    <w:p w14:paraId="09174AEA" w14:textId="77777777" w:rsidR="00856012" w:rsidRPr="00F0134B" w:rsidRDefault="00856012" w:rsidP="006D4E48">
      <w:pPr>
        <w:ind w:left="720"/>
        <w:rPr>
          <w:sz w:val="28"/>
          <w:szCs w:val="28"/>
        </w:rPr>
      </w:pPr>
      <w:r>
        <w:rPr>
          <w:sz w:val="28"/>
          <w:szCs w:val="28"/>
        </w:rPr>
        <w:t>6. Количество участников_________________________</w:t>
      </w:r>
    </w:p>
    <w:p w14:paraId="5DA1A150" w14:textId="77777777" w:rsidR="006D4E48" w:rsidRPr="00F0134B" w:rsidRDefault="006D4E48" w:rsidP="006D4E48">
      <w:pPr>
        <w:rPr>
          <w:sz w:val="28"/>
          <w:szCs w:val="28"/>
        </w:rPr>
      </w:pPr>
    </w:p>
    <w:p w14:paraId="1CB65DA5" w14:textId="77777777" w:rsidR="006D4E48" w:rsidRPr="00F0134B" w:rsidRDefault="00856012" w:rsidP="006D4E48">
      <w:pPr>
        <w:ind w:left="720"/>
        <w:rPr>
          <w:sz w:val="28"/>
          <w:szCs w:val="28"/>
        </w:rPr>
      </w:pPr>
      <w:r>
        <w:rPr>
          <w:sz w:val="28"/>
          <w:szCs w:val="28"/>
        </w:rPr>
        <w:t>7</w:t>
      </w:r>
      <w:r w:rsidR="006D4E48" w:rsidRPr="00F0134B">
        <w:rPr>
          <w:sz w:val="28"/>
          <w:szCs w:val="28"/>
        </w:rPr>
        <w:t>.Ф.И.О.( сольное исполнение)___________________________________________</w:t>
      </w:r>
    </w:p>
    <w:p w14:paraId="1B3345C8" w14:textId="77777777" w:rsidR="006D4E48" w:rsidRPr="00F0134B" w:rsidRDefault="006D4E48" w:rsidP="006D4E48">
      <w:pPr>
        <w:ind w:left="360"/>
        <w:rPr>
          <w:sz w:val="28"/>
          <w:szCs w:val="28"/>
        </w:rPr>
      </w:pPr>
    </w:p>
    <w:p w14:paraId="1908BE09" w14:textId="77777777" w:rsidR="006D4E48" w:rsidRPr="00F0134B" w:rsidRDefault="00856012" w:rsidP="006D4E48">
      <w:pPr>
        <w:ind w:left="720"/>
        <w:rPr>
          <w:sz w:val="28"/>
          <w:szCs w:val="28"/>
        </w:rPr>
      </w:pPr>
      <w:r>
        <w:rPr>
          <w:sz w:val="28"/>
          <w:szCs w:val="28"/>
        </w:rPr>
        <w:t>8</w:t>
      </w:r>
      <w:r w:rsidR="006D4E48" w:rsidRPr="00F0134B">
        <w:rPr>
          <w:sz w:val="28"/>
          <w:szCs w:val="28"/>
        </w:rPr>
        <w:t>.Музыкальный руководитель</w:t>
      </w:r>
    </w:p>
    <w:p w14:paraId="7F6F1178" w14:textId="77777777" w:rsidR="006D4E48" w:rsidRPr="00F0134B" w:rsidRDefault="006D4E48" w:rsidP="006D4E48">
      <w:pPr>
        <w:ind w:left="720"/>
        <w:rPr>
          <w:sz w:val="28"/>
          <w:szCs w:val="28"/>
        </w:rPr>
      </w:pPr>
      <w:r w:rsidRPr="00F0134B">
        <w:rPr>
          <w:sz w:val="28"/>
          <w:szCs w:val="28"/>
        </w:rPr>
        <w:t xml:space="preserve">   Ф.И.О. и </w:t>
      </w:r>
      <w:r w:rsidRPr="00F0134B">
        <w:rPr>
          <w:b/>
          <w:bCs/>
          <w:sz w:val="28"/>
          <w:szCs w:val="28"/>
        </w:rPr>
        <w:t>телефон</w:t>
      </w:r>
      <w:r w:rsidR="00856012">
        <w:rPr>
          <w:b/>
          <w:bCs/>
          <w:sz w:val="28"/>
          <w:szCs w:val="28"/>
        </w:rPr>
        <w:t xml:space="preserve">, </w:t>
      </w:r>
      <w:r w:rsidR="00856012">
        <w:rPr>
          <w:b/>
          <w:bCs/>
          <w:sz w:val="28"/>
          <w:szCs w:val="28"/>
          <w:lang w:val="en-US"/>
        </w:rPr>
        <w:t>e-mail</w:t>
      </w:r>
      <w:r w:rsidRPr="00F0134B">
        <w:rPr>
          <w:sz w:val="28"/>
          <w:szCs w:val="28"/>
        </w:rPr>
        <w:t>____________________________________</w:t>
      </w:r>
    </w:p>
    <w:p w14:paraId="62FE1D41" w14:textId="77777777" w:rsidR="006D4E48" w:rsidRPr="00F0134B" w:rsidRDefault="006D4E48" w:rsidP="006D4E48">
      <w:pPr>
        <w:rPr>
          <w:sz w:val="28"/>
          <w:szCs w:val="28"/>
        </w:rPr>
      </w:pPr>
    </w:p>
    <w:p w14:paraId="49B53FC6" w14:textId="77777777" w:rsidR="006D4E48" w:rsidRPr="00F0134B" w:rsidRDefault="006D4E48" w:rsidP="006D4E48">
      <w:pPr>
        <w:ind w:left="720"/>
        <w:rPr>
          <w:sz w:val="28"/>
          <w:szCs w:val="28"/>
        </w:rPr>
      </w:pPr>
    </w:p>
    <w:p w14:paraId="495C5DC1" w14:textId="77777777" w:rsidR="006D4E48" w:rsidRPr="00F0134B" w:rsidRDefault="00AB2933" w:rsidP="006D4E4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4E48" w:rsidRPr="00F0134B">
        <w:rPr>
          <w:sz w:val="28"/>
          <w:szCs w:val="28"/>
        </w:rPr>
        <w:t>____________________________________________</w:t>
      </w:r>
    </w:p>
    <w:p w14:paraId="7785923F" w14:textId="77777777" w:rsidR="006D4E48" w:rsidRPr="00F0134B" w:rsidRDefault="006D4E48" w:rsidP="006D4E48">
      <w:pPr>
        <w:ind w:left="360"/>
        <w:rPr>
          <w:sz w:val="28"/>
          <w:szCs w:val="28"/>
        </w:rPr>
      </w:pPr>
      <w:r w:rsidRPr="00F0134B">
        <w:rPr>
          <w:sz w:val="28"/>
          <w:szCs w:val="28"/>
        </w:rPr>
        <w:t xml:space="preserve">                          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211"/>
      </w:tblGrid>
      <w:tr w:rsidR="006D4E48" w:rsidRPr="00F0134B" w14:paraId="299407EB" w14:textId="77777777" w:rsidTr="006D4E4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8729F" w14:textId="77777777" w:rsidR="006D4E48" w:rsidRPr="00F0134B" w:rsidRDefault="006D4E48" w:rsidP="006D4E48">
            <w:pPr>
              <w:snapToGrid w:val="0"/>
              <w:rPr>
                <w:sz w:val="28"/>
                <w:szCs w:val="28"/>
              </w:rPr>
            </w:pPr>
            <w:r w:rsidRPr="00F0134B">
              <w:rPr>
                <w:sz w:val="28"/>
                <w:szCs w:val="28"/>
              </w:rPr>
              <w:t xml:space="preserve">  Название номера      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6221CB" w14:textId="77777777" w:rsidR="006D4E48" w:rsidRPr="00F0134B" w:rsidRDefault="006D4E48" w:rsidP="006D4E48">
            <w:pPr>
              <w:snapToGrid w:val="0"/>
              <w:rPr>
                <w:sz w:val="28"/>
                <w:szCs w:val="28"/>
              </w:rPr>
            </w:pPr>
            <w:r w:rsidRPr="00F0134B">
              <w:rPr>
                <w:sz w:val="28"/>
                <w:szCs w:val="28"/>
              </w:rPr>
              <w:t>Автор музыки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72F07" w14:textId="77777777" w:rsidR="006D4E48" w:rsidRPr="00F0134B" w:rsidRDefault="006D4E48" w:rsidP="006D4E48">
            <w:pPr>
              <w:snapToGrid w:val="0"/>
              <w:rPr>
                <w:sz w:val="28"/>
                <w:szCs w:val="28"/>
              </w:rPr>
            </w:pPr>
            <w:r w:rsidRPr="00F0134B">
              <w:rPr>
                <w:sz w:val="28"/>
                <w:szCs w:val="28"/>
              </w:rPr>
              <w:t>Автор стихов</w:t>
            </w:r>
          </w:p>
        </w:tc>
      </w:tr>
      <w:tr w:rsidR="006D4E48" w:rsidRPr="00F0134B" w14:paraId="2E9C8B4B" w14:textId="77777777" w:rsidTr="006D4E48"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009D2F" w14:textId="77777777" w:rsidR="006D4E48" w:rsidRPr="00F0134B" w:rsidRDefault="006D4E48" w:rsidP="006D4E48">
            <w:pPr>
              <w:snapToGrid w:val="0"/>
              <w:rPr>
                <w:sz w:val="28"/>
                <w:szCs w:val="28"/>
              </w:rPr>
            </w:pPr>
            <w:r w:rsidRPr="00F0134B">
              <w:rPr>
                <w:sz w:val="28"/>
                <w:szCs w:val="28"/>
              </w:rPr>
              <w:t>1.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9AF39C" w14:textId="77777777" w:rsidR="006D4E48" w:rsidRPr="00F0134B" w:rsidRDefault="006D4E48" w:rsidP="006D4E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71D9" w14:textId="77777777" w:rsidR="006D4E48" w:rsidRPr="00F0134B" w:rsidRDefault="006D4E48" w:rsidP="006D4E48">
            <w:pPr>
              <w:snapToGrid w:val="0"/>
              <w:rPr>
                <w:sz w:val="28"/>
                <w:szCs w:val="28"/>
              </w:rPr>
            </w:pPr>
          </w:p>
        </w:tc>
      </w:tr>
      <w:tr w:rsidR="006D4E48" w:rsidRPr="00F0134B" w14:paraId="75FD6FD5" w14:textId="77777777" w:rsidTr="006D4E48"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88095" w14:textId="77777777" w:rsidR="006D4E48" w:rsidRPr="00F0134B" w:rsidRDefault="006D4E48" w:rsidP="006D4E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89A0C7" w14:textId="77777777" w:rsidR="006D4E48" w:rsidRPr="00F0134B" w:rsidRDefault="006D4E48" w:rsidP="006D4E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EB87" w14:textId="77777777" w:rsidR="006D4E48" w:rsidRPr="00F0134B" w:rsidRDefault="006D4E48" w:rsidP="006D4E48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6B83DC3" w14:textId="77777777" w:rsidR="006D4E48" w:rsidRDefault="006D4E48" w:rsidP="006D4E48">
      <w:pPr>
        <w:ind w:left="360"/>
        <w:rPr>
          <w:sz w:val="28"/>
          <w:szCs w:val="28"/>
        </w:rPr>
      </w:pPr>
      <w:r w:rsidRPr="00F0134B">
        <w:rPr>
          <w:sz w:val="28"/>
          <w:szCs w:val="28"/>
        </w:rPr>
        <w:t>Подпись заявителя_________________________________________</w:t>
      </w:r>
    </w:p>
    <w:p w14:paraId="35260D39" w14:textId="77777777" w:rsidR="00F0134B" w:rsidRPr="00F0134B" w:rsidRDefault="00F0134B" w:rsidP="006D4E48">
      <w:pPr>
        <w:ind w:left="360"/>
        <w:rPr>
          <w:sz w:val="28"/>
          <w:szCs w:val="28"/>
        </w:rPr>
      </w:pPr>
    </w:p>
    <w:p w14:paraId="0FD62411" w14:textId="77777777" w:rsidR="006D4E48" w:rsidRPr="00F0134B" w:rsidRDefault="00543E0D" w:rsidP="006D4E48">
      <w:pPr>
        <w:ind w:left="360"/>
        <w:rPr>
          <w:b/>
          <w:bCs/>
          <w:sz w:val="28"/>
          <w:szCs w:val="28"/>
        </w:rPr>
      </w:pPr>
      <w:r w:rsidRPr="00F0134B">
        <w:rPr>
          <w:b/>
          <w:bCs/>
          <w:sz w:val="28"/>
          <w:szCs w:val="28"/>
        </w:rPr>
        <w:t xml:space="preserve">Последний день приёма заявок </w:t>
      </w:r>
      <w:r w:rsidR="0072263E">
        <w:rPr>
          <w:b/>
          <w:bCs/>
          <w:sz w:val="28"/>
          <w:szCs w:val="28"/>
        </w:rPr>
        <w:t xml:space="preserve"> 1</w:t>
      </w:r>
      <w:r w:rsidR="00856012">
        <w:rPr>
          <w:b/>
          <w:bCs/>
          <w:sz w:val="28"/>
          <w:szCs w:val="28"/>
        </w:rPr>
        <w:t xml:space="preserve">4 </w:t>
      </w:r>
      <w:r w:rsidR="004F3E3D">
        <w:rPr>
          <w:b/>
          <w:bCs/>
          <w:sz w:val="28"/>
          <w:szCs w:val="28"/>
        </w:rPr>
        <w:t>апреля</w:t>
      </w:r>
      <w:r w:rsidR="00856012">
        <w:rPr>
          <w:b/>
          <w:bCs/>
          <w:sz w:val="28"/>
          <w:szCs w:val="28"/>
        </w:rPr>
        <w:t xml:space="preserve"> 2017</w:t>
      </w:r>
      <w:r w:rsidR="00083EB0">
        <w:rPr>
          <w:b/>
          <w:bCs/>
          <w:sz w:val="28"/>
          <w:szCs w:val="28"/>
        </w:rPr>
        <w:t>г.</w:t>
      </w:r>
    </w:p>
    <w:p w14:paraId="25326A48" w14:textId="77777777" w:rsidR="00543E0D" w:rsidRPr="00F0134B" w:rsidRDefault="00543E0D" w:rsidP="006D4E48">
      <w:pPr>
        <w:ind w:left="360"/>
        <w:rPr>
          <w:b/>
          <w:bCs/>
          <w:sz w:val="28"/>
          <w:szCs w:val="28"/>
        </w:rPr>
      </w:pPr>
      <w:r w:rsidRPr="00F0134B">
        <w:rPr>
          <w:b/>
          <w:bCs/>
          <w:sz w:val="28"/>
          <w:szCs w:val="28"/>
        </w:rPr>
        <w:t>Время репетиций оговаривается во время приёма заявки</w:t>
      </w:r>
    </w:p>
    <w:p w14:paraId="1A241849" w14:textId="77777777" w:rsidR="000D5054" w:rsidRPr="0047433B" w:rsidRDefault="0047433B" w:rsidP="0047433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2933">
        <w:rPr>
          <w:sz w:val="28"/>
          <w:szCs w:val="28"/>
        </w:rPr>
        <w:t xml:space="preserve"> телефон и</w:t>
      </w:r>
      <w:r w:rsidR="006D4E48" w:rsidRPr="00F0134B">
        <w:rPr>
          <w:sz w:val="28"/>
          <w:szCs w:val="28"/>
        </w:rPr>
        <w:t xml:space="preserve">  </w:t>
      </w:r>
      <w:r w:rsidR="006D4E48" w:rsidRPr="00F0134B">
        <w:rPr>
          <w:b/>
          <w:bCs/>
          <w:sz w:val="28"/>
          <w:szCs w:val="28"/>
        </w:rPr>
        <w:t>факс: 466-47-30</w:t>
      </w:r>
      <w:r>
        <w:rPr>
          <w:b/>
          <w:bCs/>
          <w:sz w:val="28"/>
          <w:szCs w:val="28"/>
        </w:rPr>
        <w:t xml:space="preserve">    </w:t>
      </w:r>
      <w:proofErr w:type="spellStart"/>
      <w:r w:rsidR="00AB2933">
        <w:rPr>
          <w:b/>
          <w:bCs/>
          <w:sz w:val="28"/>
          <w:szCs w:val="28"/>
          <w:lang w:val="en-US"/>
        </w:rPr>
        <w:t>spbpushkindk</w:t>
      </w:r>
      <w:proofErr w:type="spellEnd"/>
      <w:r w:rsidR="00AB2933" w:rsidRPr="00AB2933">
        <w:rPr>
          <w:b/>
          <w:bCs/>
          <w:sz w:val="28"/>
          <w:szCs w:val="28"/>
        </w:rPr>
        <w:t>@</w:t>
      </w:r>
      <w:r w:rsidR="00AB2933">
        <w:rPr>
          <w:b/>
          <w:bCs/>
          <w:sz w:val="28"/>
          <w:szCs w:val="28"/>
          <w:lang w:val="en-US"/>
        </w:rPr>
        <w:t>mail</w:t>
      </w:r>
      <w:r w:rsidR="00AB293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ru</w:t>
      </w:r>
      <w:bookmarkStart w:id="0" w:name="_GoBack"/>
      <w:bookmarkEnd w:id="0"/>
    </w:p>
    <w:sectPr w:rsidR="000D5054" w:rsidRPr="0047433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8C13BA6"/>
    <w:multiLevelType w:val="hybridMultilevel"/>
    <w:tmpl w:val="4C72300A"/>
    <w:lvl w:ilvl="0" w:tplc="0E58C6DA">
      <w:start w:val="4"/>
      <w:numFmt w:val="bullet"/>
      <w:lvlText w:val="-"/>
      <w:lvlJc w:val="left"/>
      <w:pPr>
        <w:ind w:left="740" w:hanging="3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107"/>
    <w:rsid w:val="00006CA4"/>
    <w:rsid w:val="00083EB0"/>
    <w:rsid w:val="000B33B8"/>
    <w:rsid w:val="000C4CF5"/>
    <w:rsid w:val="000D5054"/>
    <w:rsid w:val="00142096"/>
    <w:rsid w:val="001937A0"/>
    <w:rsid w:val="00196CF7"/>
    <w:rsid w:val="001C11B3"/>
    <w:rsid w:val="003F72AC"/>
    <w:rsid w:val="0047433B"/>
    <w:rsid w:val="004A754D"/>
    <w:rsid w:val="004F3E3D"/>
    <w:rsid w:val="00517143"/>
    <w:rsid w:val="00525763"/>
    <w:rsid w:val="00543E0D"/>
    <w:rsid w:val="0056269C"/>
    <w:rsid w:val="006668E8"/>
    <w:rsid w:val="006B6435"/>
    <w:rsid w:val="006D4E48"/>
    <w:rsid w:val="0072263E"/>
    <w:rsid w:val="00777D57"/>
    <w:rsid w:val="00856012"/>
    <w:rsid w:val="00960A1C"/>
    <w:rsid w:val="009C4A91"/>
    <w:rsid w:val="009E2107"/>
    <w:rsid w:val="00A018C6"/>
    <w:rsid w:val="00AB2933"/>
    <w:rsid w:val="00CB661F"/>
    <w:rsid w:val="00CD0B7A"/>
    <w:rsid w:val="00D53171"/>
    <w:rsid w:val="00D9402B"/>
    <w:rsid w:val="00EA7782"/>
    <w:rsid w:val="00F0134B"/>
    <w:rsid w:val="00F01CCD"/>
    <w:rsid w:val="00F91AAC"/>
    <w:rsid w:val="00FA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EF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List Paragraph"/>
    <w:basedOn w:val="a"/>
    <w:uiPriority w:val="34"/>
    <w:qFormat/>
    <w:rsid w:val="00777D57"/>
    <w:pPr>
      <w:ind w:left="708"/>
    </w:pPr>
  </w:style>
  <w:style w:type="paragraph" w:styleId="a8">
    <w:name w:val="Balloon Text"/>
    <w:basedOn w:val="a"/>
    <w:link w:val="a9"/>
    <w:rsid w:val="00777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77D5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695</Words>
  <Characters>3965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Фестиваль</vt:lpstr>
    </vt:vector>
  </TitlesOfParts>
  <Company>SPecialiST RePack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</dc:title>
  <dc:creator>Татьяна</dc:creator>
  <cp:lastModifiedBy>Камилла Абдурахманова</cp:lastModifiedBy>
  <cp:revision>2</cp:revision>
  <cp:lastPrinted>2014-05-06T10:54:00Z</cp:lastPrinted>
  <dcterms:created xsi:type="dcterms:W3CDTF">2017-03-28T10:27:00Z</dcterms:created>
  <dcterms:modified xsi:type="dcterms:W3CDTF">2017-03-28T11:02:00Z</dcterms:modified>
</cp:coreProperties>
</file>